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F6" w:rsidRPr="00F27E7E" w:rsidRDefault="00F529BF">
      <w:pPr>
        <w:rPr>
          <w:rFonts w:ascii="仿宋_GB2312" w:eastAsia="仿宋_GB2312" w:hAnsi="黑体" w:cs="黑体"/>
          <w:sz w:val="32"/>
          <w:szCs w:val="32"/>
        </w:rPr>
      </w:pPr>
      <w:r w:rsidRPr="00F27E7E"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9003F6" w:rsidRPr="00F27E7E" w:rsidRDefault="00F27E7E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F27E7E">
        <w:rPr>
          <w:rFonts w:ascii="方正小标宋简体" w:eastAsia="方正小标宋简体" w:hAnsi="黑体" w:hint="eastAsia"/>
          <w:sz w:val="36"/>
          <w:szCs w:val="36"/>
        </w:rPr>
        <w:t>参展回执表</w:t>
      </w:r>
    </w:p>
    <w:tbl>
      <w:tblPr>
        <w:tblpPr w:leftFromText="180" w:rightFromText="180" w:vertAnchor="page" w:horzAnchor="margin" w:tblpY="26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496ABF" w:rsidTr="00496ABF">
        <w:trPr>
          <w:cantSplit/>
          <w:trHeight w:val="421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96ABF" w:rsidRPr="00D45863" w:rsidRDefault="00496ABF" w:rsidP="00496ABF">
            <w:pPr>
              <w:spacing w:line="460" w:lineRule="exact"/>
              <w:ind w:left="-3"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参展单位的基本信息及联系方式：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公司名称：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公司地址：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邮    编：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 xml:space="preserve"> 网址：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联系人：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（□女士/□先生） 职务：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电话：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手机：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传真：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Email：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496ABF" w:rsidTr="00496ABF">
        <w:trPr>
          <w:cantSplit/>
          <w:trHeight w:val="1812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6ABF" w:rsidRDefault="00496ABF" w:rsidP="00496ABF">
            <w:pPr>
              <w:spacing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申请展位:</w:t>
            </w:r>
          </w:p>
          <w:p w:rsidR="00496ABF" w:rsidRDefault="00496ABF" w:rsidP="00496ABF">
            <w:pPr>
              <w:spacing w:line="460" w:lineRule="exact"/>
              <w:ind w:firstLine="562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标准展位：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</w:t>
            </w:r>
            <w:r w:rsidRPr="006C0204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个（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每个展位</w:t>
            </w:r>
            <w:r w:rsidRPr="006C0204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3×3，9</w:t>
            </w:r>
            <w:r w:rsidRPr="006C0204">
              <w:rPr>
                <w:rFonts w:ascii="宋体" w:hAnsi="宋体" w:cs="宋体" w:hint="eastAsia"/>
                <w:color w:val="000000"/>
                <w:sz w:val="30"/>
                <w:szCs w:val="30"/>
              </w:rPr>
              <w:t>㎡</w:t>
            </w:r>
            <w:r w:rsidRPr="006C0204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）</w:t>
            </w:r>
          </w:p>
          <w:p w:rsidR="00496ABF" w:rsidRDefault="00496ABF" w:rsidP="00496ABF">
            <w:pPr>
              <w:spacing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特装展位：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光地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 w:rsidRPr="00D45863">
              <w:rPr>
                <w:rFonts w:ascii="仿宋_GB2312" w:hAnsi="宋体" w:cs="宋体" w:hint="eastAsia"/>
                <w:color w:val="000000"/>
                <w:sz w:val="30"/>
                <w:szCs w:val="30"/>
              </w:rPr>
              <w:t>㎡</w:t>
            </w:r>
            <w:r w:rsidRPr="008540ED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（最少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预订36</w:t>
            </w:r>
            <w:r w:rsidRPr="00D45863">
              <w:rPr>
                <w:rFonts w:ascii="仿宋_GB2312" w:hAnsi="宋体" w:cs="宋体" w:hint="eastAsia"/>
                <w:color w:val="000000"/>
                <w:sz w:val="30"/>
                <w:szCs w:val="30"/>
              </w:rPr>
              <w:t>㎡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）</w:t>
            </w:r>
          </w:p>
          <w:p w:rsidR="00496ABF" w:rsidRDefault="00496ABF" w:rsidP="00496ABF">
            <w:pPr>
              <w:spacing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展位费用：</w:t>
            </w:r>
          </w:p>
          <w:p w:rsidR="00496ABF" w:rsidRPr="00D25AE3" w:rsidRDefault="00496ABF" w:rsidP="00496ABF">
            <w:pPr>
              <w:spacing w:line="460" w:lineRule="exact"/>
              <w:ind w:firstLine="562"/>
              <w:rPr>
                <w:rFonts w:ascii="仿宋_GB2312" w:eastAsia="仿宋_GB2312" w:hAnsi="宋体"/>
                <w:sz w:val="30"/>
                <w:szCs w:val="30"/>
              </w:rPr>
            </w:pPr>
            <w:r w:rsidRPr="00D25AE3">
              <w:rPr>
                <w:rFonts w:ascii="仿宋_GB2312" w:eastAsia="仿宋_GB2312" w:hAnsi="宋体" w:hint="eastAsia"/>
                <w:sz w:val="30"/>
                <w:szCs w:val="30"/>
              </w:rPr>
              <w:t>标准展位：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25</w:t>
            </w:r>
            <w:r w:rsidRPr="00D25AE3">
              <w:rPr>
                <w:rFonts w:ascii="仿宋_GB2312" w:eastAsia="仿宋_GB2312" w:hAnsi="宋体" w:hint="eastAsia"/>
                <w:sz w:val="30"/>
                <w:szCs w:val="30"/>
              </w:rPr>
              <w:t>200元/展位</w:t>
            </w:r>
          </w:p>
          <w:p w:rsidR="00496ABF" w:rsidRPr="00D45863" w:rsidRDefault="00496ABF" w:rsidP="00496ABF">
            <w:pPr>
              <w:spacing w:line="460" w:lineRule="exact"/>
              <w:ind w:firstLine="562"/>
              <w:rPr>
                <w:rFonts w:ascii="仿宋_GB2312" w:eastAsia="仿宋_GB2312" w:hAnsi="宋体"/>
                <w:sz w:val="30"/>
                <w:szCs w:val="30"/>
              </w:rPr>
            </w:pPr>
            <w:r w:rsidRPr="00D25AE3">
              <w:rPr>
                <w:rFonts w:ascii="仿宋_GB2312" w:eastAsia="仿宋_GB2312" w:hAnsi="宋体" w:hint="eastAsia"/>
                <w:sz w:val="30"/>
                <w:szCs w:val="30"/>
              </w:rPr>
              <w:t>特装展位：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2912</w:t>
            </w:r>
            <w:r w:rsidRPr="00D25AE3">
              <w:rPr>
                <w:rFonts w:ascii="仿宋_GB2312" w:eastAsia="仿宋_GB2312" w:hAnsi="宋体" w:hint="eastAsia"/>
                <w:sz w:val="30"/>
                <w:szCs w:val="30"/>
              </w:rPr>
              <w:t>元/平米（最少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预订</w:t>
            </w:r>
            <w:r w:rsidRPr="00D25AE3">
              <w:rPr>
                <w:rFonts w:ascii="仿宋_GB2312" w:eastAsia="仿宋_GB2312" w:hAnsi="宋体" w:hint="eastAsia"/>
                <w:sz w:val="30"/>
                <w:szCs w:val="30"/>
              </w:rPr>
              <w:t>36</w:t>
            </w:r>
            <w:r w:rsidRPr="00D45863">
              <w:rPr>
                <w:rFonts w:ascii="仿宋_GB2312" w:hAnsi="宋体" w:cs="宋体" w:hint="eastAsia"/>
                <w:color w:val="000000"/>
                <w:sz w:val="30"/>
                <w:szCs w:val="30"/>
              </w:rPr>
              <w:t>㎡</w:t>
            </w:r>
            <w:r w:rsidRPr="00D25AE3">
              <w:rPr>
                <w:rFonts w:ascii="仿宋_GB2312" w:eastAsia="仿宋_GB2312" w:hAnsi="宋体" w:hint="eastAsia"/>
                <w:sz w:val="30"/>
                <w:szCs w:val="30"/>
              </w:rPr>
              <w:t>）</w:t>
            </w:r>
          </w:p>
        </w:tc>
      </w:tr>
      <w:tr w:rsidR="00496ABF" w:rsidTr="00496ABF">
        <w:trPr>
          <w:cantSplit/>
          <w:trHeight w:val="237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96ABF" w:rsidRPr="00D45863" w:rsidRDefault="00496ABF" w:rsidP="00496ABF">
            <w:pPr>
              <w:spacing w:beforeLines="50"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参展展品内容介绍：</w:t>
            </w: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496ABF" w:rsidRPr="00D45863" w:rsidRDefault="00496ABF" w:rsidP="00496ABF">
            <w:pPr>
              <w:spacing w:beforeLines="50" w:line="460" w:lineRule="exact"/>
              <w:ind w:firstLine="560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496ABF" w:rsidRPr="00D45863" w:rsidRDefault="00496ABF" w:rsidP="00496ABF">
            <w:pPr>
              <w:spacing w:line="46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96ABF" w:rsidTr="00496ABF">
        <w:trPr>
          <w:cantSplit/>
          <w:trHeight w:val="244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6ABF" w:rsidRPr="00D45863" w:rsidRDefault="00496ABF" w:rsidP="00496ABF">
            <w:pPr>
              <w:spacing w:line="460" w:lineRule="exact"/>
              <w:ind w:leftChars="-3" w:left="-6" w:firstLine="560"/>
              <w:rPr>
                <w:rFonts w:ascii="FangSong_GB2312" w:eastAsia="FangSong_GB2312" w:hAnsi="宋体"/>
                <w:sz w:val="30"/>
                <w:szCs w:val="30"/>
              </w:rPr>
            </w:pPr>
          </w:p>
          <w:p w:rsidR="00496ABF" w:rsidRPr="00D45863" w:rsidRDefault="00496ABF" w:rsidP="00496ABF">
            <w:pPr>
              <w:spacing w:beforeLines="50"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负责人签名（并加盖公章）：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，</w:t>
            </w:r>
          </w:p>
          <w:p w:rsidR="00496ABF" w:rsidRPr="00496ABF" w:rsidRDefault="00496ABF" w:rsidP="00496ABF">
            <w:pPr>
              <w:spacing w:beforeLines="50" w:line="46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496ABF" w:rsidRPr="00496ABF" w:rsidRDefault="00496ABF" w:rsidP="00496ABF">
            <w:pPr>
              <w:spacing w:beforeLines="50" w:line="460" w:lineRule="exact"/>
              <w:ind w:firstLine="562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填表人：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，填表时间：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       </w:t>
            </w:r>
          </w:p>
        </w:tc>
      </w:tr>
    </w:tbl>
    <w:p w:rsidR="009003F6" w:rsidRPr="00496ABF" w:rsidRDefault="00496ABF" w:rsidP="00496ABF">
      <w:pPr>
        <w:spacing w:line="460" w:lineRule="exact"/>
        <w:jc w:val="left"/>
        <w:rPr>
          <w:rFonts w:ascii="仿宋_GB2312" w:eastAsia="仿宋_GB2312"/>
          <w:sz w:val="24"/>
        </w:rPr>
      </w:pPr>
      <w:r w:rsidRPr="00496ABF">
        <w:rPr>
          <w:rFonts w:ascii="仿宋_GB2312" w:eastAsia="仿宋_GB2312" w:hint="eastAsia"/>
          <w:sz w:val="24"/>
        </w:rPr>
        <w:t>请于3月24日前将此回执发送至yuj@cietc.org.cn，lizhi@ccpitecc.com。联系人：于娟（010-68207932），李稚（010-68207927）。</w:t>
      </w:r>
    </w:p>
    <w:sectPr w:rsidR="009003F6" w:rsidRPr="00496ABF" w:rsidSect="0026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284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1F" w:rsidRDefault="007B541F" w:rsidP="009003F6">
      <w:r>
        <w:separator/>
      </w:r>
    </w:p>
  </w:endnote>
  <w:endnote w:type="continuationSeparator" w:id="1">
    <w:p w:rsidR="007B541F" w:rsidRDefault="007B541F" w:rsidP="0090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8875D0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F529BF">
      <w:rPr>
        <w:rStyle w:val="a8"/>
      </w:rPr>
      <w:instrText xml:space="preserve">PAGE  </w:instrText>
    </w:r>
    <w:r>
      <w:fldChar w:fldCharType="end"/>
    </w:r>
  </w:p>
  <w:p w:rsidR="009003F6" w:rsidRDefault="009003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8875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 filled="f" stroked="f" strokeweight=".5pt">
          <v:textbox style="mso-fit-shape-to-text:t" inset="0,0,0,0">
            <w:txbxContent>
              <w:p w:rsidR="009003F6" w:rsidRDefault="008875D0">
                <w:pPr>
                  <w:pStyle w:val="a3"/>
                </w:pPr>
                <w:r>
                  <w:fldChar w:fldCharType="begin"/>
                </w:r>
                <w:r w:rsidR="00F529BF">
                  <w:instrText xml:space="preserve"> PAGE  \* MERGEFORMAT </w:instrText>
                </w:r>
                <w:r>
                  <w:fldChar w:fldCharType="separate"/>
                </w:r>
                <w:r w:rsidR="00496AB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8875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 filled="f" stroked="f" strokeweight=".5pt">
          <v:textbox style="mso-fit-shape-to-text:t" inset="0,0,0,0">
            <w:txbxContent>
              <w:p w:rsidR="009003F6" w:rsidRDefault="008875D0">
                <w:pPr>
                  <w:pStyle w:val="a3"/>
                </w:pPr>
                <w:r>
                  <w:fldChar w:fldCharType="begin"/>
                </w:r>
                <w:r w:rsidR="00F529BF">
                  <w:instrText xml:space="preserve"> PAGE  \* MERGEFORMAT </w:instrText>
                </w:r>
                <w:r>
                  <w:fldChar w:fldCharType="separate"/>
                </w:r>
                <w:r w:rsidR="00496A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1F" w:rsidRDefault="007B541F" w:rsidP="009003F6">
      <w:r>
        <w:separator/>
      </w:r>
    </w:p>
  </w:footnote>
  <w:footnote w:type="continuationSeparator" w:id="1">
    <w:p w:rsidR="007B541F" w:rsidRDefault="007B541F" w:rsidP="0090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86" w:rsidRDefault="000342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9003F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9003F6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78902"/>
    <w:multiLevelType w:val="singleLevel"/>
    <w:tmpl w:val="DE478902"/>
    <w:lvl w:ilvl="0">
      <w:start w:val="11"/>
      <w:numFmt w:val="decimal"/>
      <w:suff w:val="nothing"/>
      <w:lvlText w:val="%1．"/>
      <w:lvlJc w:val="left"/>
    </w:lvl>
  </w:abstractNum>
  <w:abstractNum w:abstractNumId="1">
    <w:nsid w:val="00000002"/>
    <w:multiLevelType w:val="singleLevel"/>
    <w:tmpl w:val="0000000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singleLevel"/>
    <w:tmpl w:val="00000003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4"/>
    <w:multiLevelType w:val="singleLevel"/>
    <w:tmpl w:val="00000004"/>
    <w:lvl w:ilvl="0">
      <w:start w:val="4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286"/>
    <w:rsid w:val="000B6AC5"/>
    <w:rsid w:val="000F3760"/>
    <w:rsid w:val="00127041"/>
    <w:rsid w:val="00172A27"/>
    <w:rsid w:val="001B1D94"/>
    <w:rsid w:val="001B5776"/>
    <w:rsid w:val="00223A4C"/>
    <w:rsid w:val="002346B3"/>
    <w:rsid w:val="00264F54"/>
    <w:rsid w:val="002D2B84"/>
    <w:rsid w:val="002E65E0"/>
    <w:rsid w:val="00304272"/>
    <w:rsid w:val="00317211"/>
    <w:rsid w:val="0033061D"/>
    <w:rsid w:val="003807AE"/>
    <w:rsid w:val="003863A2"/>
    <w:rsid w:val="003F0929"/>
    <w:rsid w:val="004043E3"/>
    <w:rsid w:val="00412290"/>
    <w:rsid w:val="00453DA2"/>
    <w:rsid w:val="00464F68"/>
    <w:rsid w:val="00496ABF"/>
    <w:rsid w:val="004C4CD9"/>
    <w:rsid w:val="004E0121"/>
    <w:rsid w:val="004F2D5C"/>
    <w:rsid w:val="004F4663"/>
    <w:rsid w:val="00514956"/>
    <w:rsid w:val="005C31F8"/>
    <w:rsid w:val="00602CEC"/>
    <w:rsid w:val="006248F4"/>
    <w:rsid w:val="006365A3"/>
    <w:rsid w:val="006707F7"/>
    <w:rsid w:val="00683CAA"/>
    <w:rsid w:val="006C0204"/>
    <w:rsid w:val="006F323B"/>
    <w:rsid w:val="00724ECA"/>
    <w:rsid w:val="00752074"/>
    <w:rsid w:val="007B541F"/>
    <w:rsid w:val="007C77F1"/>
    <w:rsid w:val="008448DF"/>
    <w:rsid w:val="008540ED"/>
    <w:rsid w:val="008875D0"/>
    <w:rsid w:val="0088760E"/>
    <w:rsid w:val="008A5038"/>
    <w:rsid w:val="008C0AE9"/>
    <w:rsid w:val="009003F6"/>
    <w:rsid w:val="00941EE4"/>
    <w:rsid w:val="00957735"/>
    <w:rsid w:val="009D370A"/>
    <w:rsid w:val="00A73A34"/>
    <w:rsid w:val="00A77A57"/>
    <w:rsid w:val="00AA4A72"/>
    <w:rsid w:val="00AD2060"/>
    <w:rsid w:val="00AE4C16"/>
    <w:rsid w:val="00B136F6"/>
    <w:rsid w:val="00B330FD"/>
    <w:rsid w:val="00B575EA"/>
    <w:rsid w:val="00B73B7F"/>
    <w:rsid w:val="00B8664F"/>
    <w:rsid w:val="00B92E90"/>
    <w:rsid w:val="00BD2C5D"/>
    <w:rsid w:val="00BD631E"/>
    <w:rsid w:val="00BE0B68"/>
    <w:rsid w:val="00C24BAA"/>
    <w:rsid w:val="00C419D7"/>
    <w:rsid w:val="00C5416A"/>
    <w:rsid w:val="00C65DBF"/>
    <w:rsid w:val="00CA170F"/>
    <w:rsid w:val="00D25AE3"/>
    <w:rsid w:val="00D45863"/>
    <w:rsid w:val="00D4743B"/>
    <w:rsid w:val="00D726CA"/>
    <w:rsid w:val="00DA6C00"/>
    <w:rsid w:val="00DB338C"/>
    <w:rsid w:val="00E634E5"/>
    <w:rsid w:val="00EA5E49"/>
    <w:rsid w:val="00EB0427"/>
    <w:rsid w:val="00EC6F40"/>
    <w:rsid w:val="00EE1CBD"/>
    <w:rsid w:val="00EE43CD"/>
    <w:rsid w:val="00F27261"/>
    <w:rsid w:val="00F27E7E"/>
    <w:rsid w:val="00F529BF"/>
    <w:rsid w:val="00F842CC"/>
    <w:rsid w:val="00F908C4"/>
    <w:rsid w:val="00FB0A58"/>
    <w:rsid w:val="00FE248C"/>
    <w:rsid w:val="00FE457C"/>
    <w:rsid w:val="010274E8"/>
    <w:rsid w:val="01233DBE"/>
    <w:rsid w:val="023D68D5"/>
    <w:rsid w:val="025B59F6"/>
    <w:rsid w:val="02975A1D"/>
    <w:rsid w:val="04102A40"/>
    <w:rsid w:val="04113550"/>
    <w:rsid w:val="054A2C6E"/>
    <w:rsid w:val="056E2D72"/>
    <w:rsid w:val="058E4DF6"/>
    <w:rsid w:val="05DA6B84"/>
    <w:rsid w:val="061C77DE"/>
    <w:rsid w:val="06247062"/>
    <w:rsid w:val="06512D83"/>
    <w:rsid w:val="0679116B"/>
    <w:rsid w:val="06814F37"/>
    <w:rsid w:val="074660FD"/>
    <w:rsid w:val="08326D99"/>
    <w:rsid w:val="08390533"/>
    <w:rsid w:val="08E8396F"/>
    <w:rsid w:val="090471FD"/>
    <w:rsid w:val="0934154E"/>
    <w:rsid w:val="09C806AA"/>
    <w:rsid w:val="09C911E4"/>
    <w:rsid w:val="0A402B9E"/>
    <w:rsid w:val="0A9266FE"/>
    <w:rsid w:val="0B5639FC"/>
    <w:rsid w:val="0B5C6C5F"/>
    <w:rsid w:val="0B623A0C"/>
    <w:rsid w:val="0C1A483A"/>
    <w:rsid w:val="0C4C4920"/>
    <w:rsid w:val="0C7C2A37"/>
    <w:rsid w:val="0CAB0620"/>
    <w:rsid w:val="0D660022"/>
    <w:rsid w:val="0E34122A"/>
    <w:rsid w:val="0EDF67DD"/>
    <w:rsid w:val="0F050A96"/>
    <w:rsid w:val="0F2F0E36"/>
    <w:rsid w:val="0F3724BA"/>
    <w:rsid w:val="0F4D2C35"/>
    <w:rsid w:val="10012CA6"/>
    <w:rsid w:val="10846370"/>
    <w:rsid w:val="10A057A9"/>
    <w:rsid w:val="10A76517"/>
    <w:rsid w:val="10E40805"/>
    <w:rsid w:val="113F182D"/>
    <w:rsid w:val="114D6F65"/>
    <w:rsid w:val="11A118DA"/>
    <w:rsid w:val="126F1138"/>
    <w:rsid w:val="128204E7"/>
    <w:rsid w:val="12AB21AC"/>
    <w:rsid w:val="132753A2"/>
    <w:rsid w:val="13342AFD"/>
    <w:rsid w:val="157A7BFC"/>
    <w:rsid w:val="15A86D9C"/>
    <w:rsid w:val="163B38B3"/>
    <w:rsid w:val="16700882"/>
    <w:rsid w:val="16BE53AA"/>
    <w:rsid w:val="170611B9"/>
    <w:rsid w:val="1763664C"/>
    <w:rsid w:val="177360A8"/>
    <w:rsid w:val="179F4ABF"/>
    <w:rsid w:val="17DB6332"/>
    <w:rsid w:val="18A26096"/>
    <w:rsid w:val="18F56650"/>
    <w:rsid w:val="196E2066"/>
    <w:rsid w:val="197A26D4"/>
    <w:rsid w:val="1A000B23"/>
    <w:rsid w:val="1A03243B"/>
    <w:rsid w:val="1A4E1FEA"/>
    <w:rsid w:val="1B571808"/>
    <w:rsid w:val="1B787AC2"/>
    <w:rsid w:val="1CDC2CCB"/>
    <w:rsid w:val="1CFB06D7"/>
    <w:rsid w:val="1CFB6199"/>
    <w:rsid w:val="1D000E67"/>
    <w:rsid w:val="1D584391"/>
    <w:rsid w:val="1D856D41"/>
    <w:rsid w:val="1D8A2382"/>
    <w:rsid w:val="1DF12A31"/>
    <w:rsid w:val="1E390F82"/>
    <w:rsid w:val="1F7D6F42"/>
    <w:rsid w:val="1FB13307"/>
    <w:rsid w:val="21FB7777"/>
    <w:rsid w:val="22286FC2"/>
    <w:rsid w:val="23244A83"/>
    <w:rsid w:val="234041ED"/>
    <w:rsid w:val="239B62BF"/>
    <w:rsid w:val="246C6E3A"/>
    <w:rsid w:val="256C11A1"/>
    <w:rsid w:val="259F6631"/>
    <w:rsid w:val="25C71AD1"/>
    <w:rsid w:val="26243DDF"/>
    <w:rsid w:val="266939FD"/>
    <w:rsid w:val="267F0859"/>
    <w:rsid w:val="26967EF1"/>
    <w:rsid w:val="26F425A9"/>
    <w:rsid w:val="27490BBC"/>
    <w:rsid w:val="27B80C89"/>
    <w:rsid w:val="27B83006"/>
    <w:rsid w:val="27BD331F"/>
    <w:rsid w:val="27C61DC8"/>
    <w:rsid w:val="283C18DF"/>
    <w:rsid w:val="285F67A5"/>
    <w:rsid w:val="29005A89"/>
    <w:rsid w:val="295B1B40"/>
    <w:rsid w:val="29A43D5B"/>
    <w:rsid w:val="2A063CE7"/>
    <w:rsid w:val="2A764250"/>
    <w:rsid w:val="2AD443EE"/>
    <w:rsid w:val="2BCE56B6"/>
    <w:rsid w:val="2BDB2AA8"/>
    <w:rsid w:val="2C102984"/>
    <w:rsid w:val="2D4E1517"/>
    <w:rsid w:val="2D956578"/>
    <w:rsid w:val="2DAB13B8"/>
    <w:rsid w:val="2DE20572"/>
    <w:rsid w:val="2E5E38B5"/>
    <w:rsid w:val="2E772934"/>
    <w:rsid w:val="2E941C07"/>
    <w:rsid w:val="2EF23575"/>
    <w:rsid w:val="2F2E0982"/>
    <w:rsid w:val="300A5A0F"/>
    <w:rsid w:val="303D32B3"/>
    <w:rsid w:val="30E74ACA"/>
    <w:rsid w:val="311D7B23"/>
    <w:rsid w:val="31AD0D81"/>
    <w:rsid w:val="31C62BA5"/>
    <w:rsid w:val="32065725"/>
    <w:rsid w:val="325C44F2"/>
    <w:rsid w:val="32996667"/>
    <w:rsid w:val="32BE2B7B"/>
    <w:rsid w:val="330F6E5B"/>
    <w:rsid w:val="3348349D"/>
    <w:rsid w:val="33533D81"/>
    <w:rsid w:val="33CD6AE8"/>
    <w:rsid w:val="33EC4F90"/>
    <w:rsid w:val="33F75D92"/>
    <w:rsid w:val="34DB1E8F"/>
    <w:rsid w:val="363A229A"/>
    <w:rsid w:val="36405A3C"/>
    <w:rsid w:val="36452CDC"/>
    <w:rsid w:val="377F6FCD"/>
    <w:rsid w:val="379844F5"/>
    <w:rsid w:val="384E16D0"/>
    <w:rsid w:val="387721B1"/>
    <w:rsid w:val="39C77ECC"/>
    <w:rsid w:val="3A3C47C6"/>
    <w:rsid w:val="3A885672"/>
    <w:rsid w:val="3AB26DFC"/>
    <w:rsid w:val="3AE91B7F"/>
    <w:rsid w:val="3B626919"/>
    <w:rsid w:val="3BCE0056"/>
    <w:rsid w:val="3BDF6CBA"/>
    <w:rsid w:val="3BF13375"/>
    <w:rsid w:val="3C32600A"/>
    <w:rsid w:val="3C345871"/>
    <w:rsid w:val="3C6B53B1"/>
    <w:rsid w:val="3CC60B67"/>
    <w:rsid w:val="3CCF40D6"/>
    <w:rsid w:val="3CF41232"/>
    <w:rsid w:val="3D2606E1"/>
    <w:rsid w:val="3D7D0B6C"/>
    <w:rsid w:val="3DFC6334"/>
    <w:rsid w:val="3E6B018F"/>
    <w:rsid w:val="3EBA59A6"/>
    <w:rsid w:val="3F256D34"/>
    <w:rsid w:val="3F497B54"/>
    <w:rsid w:val="3F896128"/>
    <w:rsid w:val="3F8E7711"/>
    <w:rsid w:val="402A3941"/>
    <w:rsid w:val="40884FDD"/>
    <w:rsid w:val="40972B36"/>
    <w:rsid w:val="40D7371E"/>
    <w:rsid w:val="411D27B8"/>
    <w:rsid w:val="414747B3"/>
    <w:rsid w:val="41FC3EA2"/>
    <w:rsid w:val="42C01CA5"/>
    <w:rsid w:val="42C75F3E"/>
    <w:rsid w:val="42F05326"/>
    <w:rsid w:val="43253904"/>
    <w:rsid w:val="43507579"/>
    <w:rsid w:val="43614BEE"/>
    <w:rsid w:val="444748A3"/>
    <w:rsid w:val="44490EDF"/>
    <w:rsid w:val="44B439DF"/>
    <w:rsid w:val="457A56C2"/>
    <w:rsid w:val="45C36EF2"/>
    <w:rsid w:val="45F87CD9"/>
    <w:rsid w:val="46335F0B"/>
    <w:rsid w:val="46430066"/>
    <w:rsid w:val="465C2520"/>
    <w:rsid w:val="46D17103"/>
    <w:rsid w:val="47253B82"/>
    <w:rsid w:val="47A61EC8"/>
    <w:rsid w:val="484549E2"/>
    <w:rsid w:val="4846441A"/>
    <w:rsid w:val="496A4B3C"/>
    <w:rsid w:val="49D846D3"/>
    <w:rsid w:val="4BDC014D"/>
    <w:rsid w:val="4C0C63C5"/>
    <w:rsid w:val="4CA64D42"/>
    <w:rsid w:val="4D1E7ED3"/>
    <w:rsid w:val="4D713AEC"/>
    <w:rsid w:val="4D85425D"/>
    <w:rsid w:val="4D8F430A"/>
    <w:rsid w:val="4DB03C0D"/>
    <w:rsid w:val="4E375FA0"/>
    <w:rsid w:val="4F5A40EF"/>
    <w:rsid w:val="4F625F53"/>
    <w:rsid w:val="50173894"/>
    <w:rsid w:val="503B3BF7"/>
    <w:rsid w:val="506A0664"/>
    <w:rsid w:val="507750EB"/>
    <w:rsid w:val="50AE0D2D"/>
    <w:rsid w:val="516E3449"/>
    <w:rsid w:val="51B56D05"/>
    <w:rsid w:val="51BD4442"/>
    <w:rsid w:val="529F4F0C"/>
    <w:rsid w:val="52CD4310"/>
    <w:rsid w:val="52D91CDC"/>
    <w:rsid w:val="52DB72D7"/>
    <w:rsid w:val="533F37FB"/>
    <w:rsid w:val="536D25D6"/>
    <w:rsid w:val="53D5428A"/>
    <w:rsid w:val="5444773F"/>
    <w:rsid w:val="548727C9"/>
    <w:rsid w:val="5574644E"/>
    <w:rsid w:val="56137093"/>
    <w:rsid w:val="568C3738"/>
    <w:rsid w:val="56B3744E"/>
    <w:rsid w:val="56E953CE"/>
    <w:rsid w:val="5748322A"/>
    <w:rsid w:val="57EB4A25"/>
    <w:rsid w:val="580D4129"/>
    <w:rsid w:val="582B2C94"/>
    <w:rsid w:val="584F5DF2"/>
    <w:rsid w:val="58593D63"/>
    <w:rsid w:val="586F32EC"/>
    <w:rsid w:val="58A303E3"/>
    <w:rsid w:val="59DC71FC"/>
    <w:rsid w:val="5A4D61E7"/>
    <w:rsid w:val="5A786088"/>
    <w:rsid w:val="5BED1614"/>
    <w:rsid w:val="5C8E7D31"/>
    <w:rsid w:val="5D832446"/>
    <w:rsid w:val="5D876A56"/>
    <w:rsid w:val="5DA30E88"/>
    <w:rsid w:val="5DD13EE1"/>
    <w:rsid w:val="5DD324BC"/>
    <w:rsid w:val="5E056CE9"/>
    <w:rsid w:val="5E9B49E2"/>
    <w:rsid w:val="5ED269FF"/>
    <w:rsid w:val="5F2E5AFC"/>
    <w:rsid w:val="5F7667E2"/>
    <w:rsid w:val="5F7938F4"/>
    <w:rsid w:val="5FDA348B"/>
    <w:rsid w:val="602613C1"/>
    <w:rsid w:val="60277E05"/>
    <w:rsid w:val="60D16526"/>
    <w:rsid w:val="60FB4B10"/>
    <w:rsid w:val="621A749B"/>
    <w:rsid w:val="62331494"/>
    <w:rsid w:val="625052A8"/>
    <w:rsid w:val="631F4EC8"/>
    <w:rsid w:val="634B1E3D"/>
    <w:rsid w:val="637B0A51"/>
    <w:rsid w:val="63AF560D"/>
    <w:rsid w:val="63CF0FC1"/>
    <w:rsid w:val="63DE20F2"/>
    <w:rsid w:val="6401358C"/>
    <w:rsid w:val="640E53E5"/>
    <w:rsid w:val="642A717D"/>
    <w:rsid w:val="64580A7F"/>
    <w:rsid w:val="64DF6C07"/>
    <w:rsid w:val="64E122F6"/>
    <w:rsid w:val="653B478B"/>
    <w:rsid w:val="65995328"/>
    <w:rsid w:val="65D11238"/>
    <w:rsid w:val="66346D16"/>
    <w:rsid w:val="67614A4A"/>
    <w:rsid w:val="67715A01"/>
    <w:rsid w:val="6773595E"/>
    <w:rsid w:val="686566E0"/>
    <w:rsid w:val="68740687"/>
    <w:rsid w:val="688D4B58"/>
    <w:rsid w:val="68AE40EA"/>
    <w:rsid w:val="68AF6CEB"/>
    <w:rsid w:val="68D302B4"/>
    <w:rsid w:val="68DB3CEA"/>
    <w:rsid w:val="69113F00"/>
    <w:rsid w:val="69245408"/>
    <w:rsid w:val="69660912"/>
    <w:rsid w:val="69672594"/>
    <w:rsid w:val="69F74C09"/>
    <w:rsid w:val="69F91717"/>
    <w:rsid w:val="6A562AE7"/>
    <w:rsid w:val="6A9C6F04"/>
    <w:rsid w:val="6B2D2FFF"/>
    <w:rsid w:val="6BB44FB4"/>
    <w:rsid w:val="6BF651EE"/>
    <w:rsid w:val="6D3E6A47"/>
    <w:rsid w:val="6D8107A5"/>
    <w:rsid w:val="6DF41411"/>
    <w:rsid w:val="6E182425"/>
    <w:rsid w:val="6E27310D"/>
    <w:rsid w:val="6EFA3B87"/>
    <w:rsid w:val="6F1F4F52"/>
    <w:rsid w:val="6F6F793C"/>
    <w:rsid w:val="6FA40BBE"/>
    <w:rsid w:val="71173549"/>
    <w:rsid w:val="715B0504"/>
    <w:rsid w:val="718E1ACA"/>
    <w:rsid w:val="71C21D0F"/>
    <w:rsid w:val="71D234BF"/>
    <w:rsid w:val="73022995"/>
    <w:rsid w:val="73F0329E"/>
    <w:rsid w:val="74086104"/>
    <w:rsid w:val="740F6085"/>
    <w:rsid w:val="74914955"/>
    <w:rsid w:val="74A46B2F"/>
    <w:rsid w:val="757F548E"/>
    <w:rsid w:val="75F06EA9"/>
    <w:rsid w:val="766D2D5E"/>
    <w:rsid w:val="76771806"/>
    <w:rsid w:val="769556E0"/>
    <w:rsid w:val="77207663"/>
    <w:rsid w:val="77665727"/>
    <w:rsid w:val="77DC0EDD"/>
    <w:rsid w:val="78027655"/>
    <w:rsid w:val="78B26AEC"/>
    <w:rsid w:val="78E2469F"/>
    <w:rsid w:val="78F332A2"/>
    <w:rsid w:val="78F45886"/>
    <w:rsid w:val="78F94C90"/>
    <w:rsid w:val="79CC141C"/>
    <w:rsid w:val="7A0E57D9"/>
    <w:rsid w:val="7A24616E"/>
    <w:rsid w:val="7AEA01C0"/>
    <w:rsid w:val="7C1C0F49"/>
    <w:rsid w:val="7C9502E5"/>
    <w:rsid w:val="7CA26D4E"/>
    <w:rsid w:val="7D2563EF"/>
    <w:rsid w:val="7D302BF0"/>
    <w:rsid w:val="7D5501EC"/>
    <w:rsid w:val="7D595BF3"/>
    <w:rsid w:val="7D692B2E"/>
    <w:rsid w:val="7D8D3079"/>
    <w:rsid w:val="7E514E1D"/>
    <w:rsid w:val="7F437909"/>
    <w:rsid w:val="7F58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003F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9003F6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0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"/>
    <w:qFormat/>
    <w:rsid w:val="009003F6"/>
    <w:pPr>
      <w:widowControl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6">
    <w:name w:val="Table Grid"/>
    <w:basedOn w:val="a1"/>
    <w:uiPriority w:val="59"/>
    <w:qFormat/>
    <w:rsid w:val="00900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rsid w:val="009003F6"/>
    <w:rPr>
      <w:rFonts w:ascii="Times New Roman" w:eastAsia="宋体" w:hAnsi="Times New Roman" w:cs="Times New Roman"/>
      <w:b/>
    </w:rPr>
  </w:style>
  <w:style w:type="character" w:styleId="a8">
    <w:name w:val="page number"/>
    <w:basedOn w:val="a0"/>
    <w:rsid w:val="009003F6"/>
    <w:rPr>
      <w:rFonts w:ascii="Times New Roman" w:eastAsia="宋体" w:hAnsi="Times New Roman" w:cs="Times New Roman"/>
    </w:rPr>
  </w:style>
  <w:style w:type="character" w:styleId="a9">
    <w:name w:val="Hyperlink"/>
    <w:basedOn w:val="a0"/>
    <w:rsid w:val="009003F6"/>
    <w:rPr>
      <w:color w:val="0000FF"/>
      <w:u w:val="single"/>
    </w:rPr>
  </w:style>
  <w:style w:type="character" w:customStyle="1" w:styleId="Char">
    <w:name w:val="标题 Char"/>
    <w:basedOn w:val="a0"/>
    <w:link w:val="a5"/>
    <w:rsid w:val="009003F6"/>
    <w:rPr>
      <w:rFonts w:ascii="Cambria" w:eastAsia="宋体" w:hAnsi="Cambria" w:cs="Times New Roman"/>
      <w:b/>
      <w:bCs/>
      <w:sz w:val="32"/>
      <w:szCs w:val="32"/>
      <w:lang w:bidi="ar-SA"/>
    </w:rPr>
  </w:style>
  <w:style w:type="paragraph" w:customStyle="1" w:styleId="Style1">
    <w:name w:val="_Style 1"/>
    <w:basedOn w:val="a"/>
    <w:qFormat/>
    <w:rsid w:val="009003F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9003F6"/>
    <w:pPr>
      <w:ind w:firstLineChars="200" w:firstLine="420"/>
    </w:pPr>
    <w:rPr>
      <w:rFonts w:ascii="Calibri" w:hAnsi="Calibri"/>
      <w:szCs w:val="22"/>
    </w:rPr>
  </w:style>
  <w:style w:type="paragraph" w:customStyle="1" w:styleId="Normal1">
    <w:name w:val="Normal1"/>
    <w:qFormat/>
    <w:rsid w:val="009003F6"/>
    <w:rPr>
      <w:sz w:val="24"/>
      <w:szCs w:val="24"/>
    </w:rPr>
  </w:style>
  <w:style w:type="paragraph" w:styleId="aa">
    <w:name w:val="Balloon Text"/>
    <w:basedOn w:val="a"/>
    <w:link w:val="Char0"/>
    <w:rsid w:val="00957735"/>
    <w:rPr>
      <w:sz w:val="18"/>
      <w:szCs w:val="18"/>
    </w:rPr>
  </w:style>
  <w:style w:type="character" w:customStyle="1" w:styleId="Char0">
    <w:name w:val="批注框文本 Char"/>
    <w:basedOn w:val="a0"/>
    <w:link w:val="aa"/>
    <w:rsid w:val="009577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486</Characters>
  <Application>Microsoft Office Word</Application>
  <DocSecurity>0</DocSecurity>
  <Lines>4</Lines>
  <Paragraphs>1</Paragraphs>
  <ScaleCrop>false</ScaleCrop>
  <Company>Microsoft 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Windows 用户</cp:lastModifiedBy>
  <cp:revision>32</cp:revision>
  <cp:lastPrinted>2021-08-16T09:00:00Z</cp:lastPrinted>
  <dcterms:created xsi:type="dcterms:W3CDTF">2020-08-03T07:01:00Z</dcterms:created>
  <dcterms:modified xsi:type="dcterms:W3CDTF">2023-02-28T06:56:00Z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68188560B44C4B77A78EF06C4014DEEF</vt:lpwstr>
  </property>
  <property fmtid="{D5CDD505-2E9C-101B-9397-08002B2CF9AE}" pid="4" name="KSOSaveFontToCloudKey">
    <vt:lpwstr>379321839_btnclosed</vt:lpwstr>
  </property>
</Properties>
</file>